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53F3" w14:textId="77777777" w:rsidR="0026602B" w:rsidRPr="008A2439" w:rsidRDefault="0026602B" w:rsidP="00745D97">
      <w:pPr>
        <w:pageBreakBefore/>
        <w:ind w:left="4200" w:hanging="420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2439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2081516B" w14:textId="662A5F97" w:rsidR="0026602B" w:rsidRPr="008A2439" w:rsidRDefault="0026602B" w:rsidP="001A754B">
      <w:pPr>
        <w:pStyle w:val="Standard"/>
        <w:ind w:left="4820"/>
        <w:jc w:val="both"/>
        <w:rPr>
          <w:rFonts w:ascii="Times New Roman" w:hAnsi="Times New Roman" w:cs="Times New Roman"/>
        </w:rPr>
      </w:pPr>
      <w:r w:rsidRPr="008A2439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8A2439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8A2439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8A2439">
        <w:rPr>
          <w:rFonts w:ascii="Times New Roman" w:hAnsi="Times New Roman" w:cs="Times New Roman"/>
          <w:sz w:val="20"/>
          <w:szCs w:val="20"/>
        </w:rPr>
        <w:t xml:space="preserve"> przedsięwzięcia pn</w:t>
      </w:r>
      <w:r w:rsidR="00A67FFA" w:rsidRPr="008A2439">
        <w:rPr>
          <w:rFonts w:ascii="Times New Roman" w:hAnsi="Times New Roman" w:cs="Times New Roman"/>
          <w:sz w:val="20"/>
          <w:szCs w:val="20"/>
        </w:rPr>
        <w:t>.</w:t>
      </w:r>
      <w:r w:rsidRPr="008A2439">
        <w:rPr>
          <w:rFonts w:ascii="Times New Roman" w:hAnsi="Times New Roman" w:cs="Times New Roman"/>
          <w:sz w:val="20"/>
          <w:szCs w:val="20"/>
        </w:rPr>
        <w:t xml:space="preserve"> „Realizacja programu usuwania wyrobów zawierających azbest na terenie powiatu chodzieskiego</w:t>
      </w:r>
      <w:r w:rsidR="00FA3F69" w:rsidRPr="00FA3F69">
        <w:t xml:space="preserve"> </w:t>
      </w:r>
      <w:r w:rsidR="00FA3F69" w:rsidRPr="00FA3F69">
        <w:rPr>
          <w:rFonts w:ascii="Times New Roman" w:hAnsi="Times New Roman" w:cs="Times New Roman"/>
          <w:sz w:val="20"/>
          <w:szCs w:val="20"/>
        </w:rPr>
        <w:t>w latach 2021 i 2022</w:t>
      </w:r>
      <w:r w:rsidRPr="008A2439">
        <w:rPr>
          <w:rFonts w:ascii="Times New Roman" w:hAnsi="Times New Roman" w:cs="Times New Roman"/>
        </w:rPr>
        <w:t>”</w:t>
      </w:r>
    </w:p>
    <w:p w14:paraId="1C1D3BEE" w14:textId="77777777" w:rsidR="0026602B" w:rsidRPr="00C970AB" w:rsidRDefault="0026602B" w:rsidP="005E2082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2890ECEF" w14:textId="77777777" w:rsidR="0026602B" w:rsidRPr="00C970AB" w:rsidRDefault="0026602B" w:rsidP="005E2082">
      <w:pPr>
        <w:rPr>
          <w:rFonts w:ascii="Times New Roman" w:hAnsi="Times New Roman" w:cs="Times New Roman"/>
          <w:sz w:val="24"/>
          <w:szCs w:val="24"/>
        </w:rPr>
      </w:pPr>
    </w:p>
    <w:p w14:paraId="5ADE4DA3" w14:textId="77777777" w:rsidR="0026602B" w:rsidRPr="00C970AB" w:rsidRDefault="0026602B" w:rsidP="00745D97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1D5544A0" w14:textId="77777777" w:rsidR="0026602B" w:rsidRPr="00C970AB" w:rsidRDefault="0026602B" w:rsidP="005E208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FORMULARZ INFORMACJI PRZEDSTAWIANYCH PRZEZ WNIOSKODAWCĘ</w:t>
      </w:r>
    </w:p>
    <w:p w14:paraId="6B3682DE" w14:textId="77777777" w:rsidR="0026602B" w:rsidRPr="00C970AB" w:rsidRDefault="0026602B" w:rsidP="005E208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w odniesieniu do pomocy de minimis w rolnictwie</w:t>
      </w:r>
    </w:p>
    <w:p w14:paraId="25476933" w14:textId="77777777" w:rsidR="0026602B" w:rsidRPr="00C970AB" w:rsidRDefault="0026602B" w:rsidP="005E20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C4D61" w14:textId="212F53AF" w:rsidR="0026602B" w:rsidRPr="0029565B" w:rsidRDefault="0026602B" w:rsidP="00D30624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9565B">
        <w:rPr>
          <w:rStyle w:val="Domylnaczcionkaakapitu1"/>
          <w:rFonts w:ascii="Times New Roman" w:hAnsi="Times New Roman" w:cs="Times New Roman"/>
        </w:rPr>
        <w:t xml:space="preserve">Imię i nazwisko albo </w:t>
      </w:r>
      <w:r w:rsidR="0029565B">
        <w:rPr>
          <w:rStyle w:val="Domylnaczcionkaakapitu1"/>
          <w:rFonts w:ascii="Times New Roman" w:hAnsi="Times New Roman" w:cs="Times New Roman"/>
        </w:rPr>
        <w:t xml:space="preserve">firma wnioskodawcy: </w:t>
      </w:r>
      <w:r w:rsidRPr="0029565B">
        <w:rPr>
          <w:rFonts w:ascii="Times New Roman" w:hAnsi="Times New Roman" w:cs="Times New Roman"/>
        </w:rPr>
        <w:t>..................................................................</w:t>
      </w:r>
      <w:r w:rsidR="0029565B">
        <w:rPr>
          <w:rFonts w:ascii="Times New Roman" w:hAnsi="Times New Roman" w:cs="Times New Roman"/>
        </w:rPr>
        <w:t>..</w:t>
      </w:r>
      <w:r w:rsidR="0029565B">
        <w:rPr>
          <w:rFonts w:ascii="Times New Roman" w:hAnsi="Times New Roman" w:cs="Times New Roman"/>
        </w:rPr>
        <w:br/>
        <w:t>…………………………………………………………………………………………...</w:t>
      </w:r>
      <w:r w:rsidR="00D30624">
        <w:rPr>
          <w:rFonts w:ascii="Times New Roman" w:hAnsi="Times New Roman" w:cs="Times New Roman"/>
        </w:rPr>
        <w:t>.....</w:t>
      </w:r>
    </w:p>
    <w:p w14:paraId="17021371" w14:textId="26C3985D" w:rsidR="0026602B" w:rsidRPr="0029565B" w:rsidRDefault="0026602B" w:rsidP="00D30624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9565B">
        <w:rPr>
          <w:rStyle w:val="Domylnaczcionkaakapitu1"/>
          <w:rFonts w:ascii="Times New Roman" w:hAnsi="Times New Roman" w:cs="Times New Roman"/>
        </w:rPr>
        <w:t>Miejsce zamieszkania i adres albo siedziba i adres wnioskodawcy</w:t>
      </w:r>
      <w:r w:rsidR="0029565B">
        <w:rPr>
          <w:rStyle w:val="Domylnaczcionkaakapitu1"/>
          <w:rFonts w:ascii="Times New Roman" w:hAnsi="Times New Roman" w:cs="Times New Roman"/>
        </w:rPr>
        <w:t>:</w:t>
      </w:r>
      <w:r w:rsidR="0029565B">
        <w:rPr>
          <w:rFonts w:ascii="Times New Roman" w:hAnsi="Times New Roman" w:cs="Times New Roman"/>
        </w:rPr>
        <w:t xml:space="preserve"> </w:t>
      </w:r>
      <w:r w:rsidRPr="0029565B">
        <w:rPr>
          <w:rFonts w:ascii="Times New Roman" w:hAnsi="Times New Roman" w:cs="Times New Roman"/>
        </w:rPr>
        <w:t>...</w:t>
      </w:r>
      <w:r w:rsidR="0029565B">
        <w:rPr>
          <w:rFonts w:ascii="Times New Roman" w:hAnsi="Times New Roman" w:cs="Times New Roman"/>
        </w:rPr>
        <w:t>............................</w:t>
      </w:r>
      <w:r w:rsidR="0029565B">
        <w:rPr>
          <w:rFonts w:ascii="Times New Roman" w:hAnsi="Times New Roman" w:cs="Times New Roman"/>
        </w:rPr>
        <w:br/>
        <w:t>…………………………………………………………………………………………...</w:t>
      </w:r>
      <w:r w:rsidR="00D30624">
        <w:rPr>
          <w:rFonts w:ascii="Times New Roman" w:hAnsi="Times New Roman" w:cs="Times New Roman"/>
        </w:rPr>
        <w:t>.....</w:t>
      </w:r>
    </w:p>
    <w:p w14:paraId="45B0A39A" w14:textId="53AD52CA" w:rsidR="0026602B" w:rsidRPr="0029565B" w:rsidRDefault="0026602B" w:rsidP="00D30624">
      <w:pPr>
        <w:pStyle w:val="Akapitzlist"/>
        <w:numPr>
          <w:ilvl w:val="0"/>
          <w:numId w:val="39"/>
        </w:numPr>
        <w:ind w:left="426" w:hanging="426"/>
        <w:jc w:val="both"/>
        <w:rPr>
          <w:rStyle w:val="Domylnaczcionkaakapitu1"/>
          <w:rFonts w:ascii="Times New Roman" w:hAnsi="Times New Roman" w:cs="Times New Roman"/>
        </w:rPr>
      </w:pPr>
      <w:r w:rsidRPr="0029565B">
        <w:rPr>
          <w:rStyle w:val="Domylnaczcionkaakapitu1"/>
          <w:rFonts w:ascii="Times New Roman" w:hAnsi="Times New Roman" w:cs="Times New Roman"/>
        </w:rPr>
        <w:t>Informacja o otrzymanej pomocy publicznej w odniesieniu do tych samych kosztów kwalifikujących się do objęcia pomocą, na których pokrycie ma być udzielona pomoc de minimis w rolnictwie</w:t>
      </w:r>
      <w:r w:rsidR="0029565B">
        <w:rPr>
          <w:rStyle w:val="Domylnaczcionkaakapitu1"/>
          <w:rFonts w:ascii="Times New Roman" w:hAnsi="Times New Roman" w:cs="Times New Roman"/>
        </w:rPr>
        <w:t>:</w:t>
      </w:r>
    </w:p>
    <w:p w14:paraId="248124B6" w14:textId="77777777" w:rsidR="0026602B" w:rsidRPr="00C970AB" w:rsidRDefault="0026602B" w:rsidP="005E2082">
      <w:pPr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56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"/>
        <w:gridCol w:w="1834"/>
        <w:gridCol w:w="1671"/>
        <w:gridCol w:w="1603"/>
        <w:gridCol w:w="1546"/>
        <w:gridCol w:w="2268"/>
      </w:tblGrid>
      <w:tr w:rsidR="0026602B" w:rsidRPr="00C970AB" w14:paraId="778EB64A" w14:textId="77777777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A24D3" w14:textId="77777777"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369CD" w14:textId="77777777" w:rsidR="0026602B" w:rsidRPr="00C970AB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Dzień udzielenia 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EAB53" w14:textId="77777777" w:rsidR="0026602B" w:rsidRPr="00C970AB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Podstawa prawna</w:t>
            </w:r>
            <w:r w:rsidR="00DB0CAA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F5E6D" w14:textId="77777777" w:rsidR="0026602B" w:rsidRPr="00C970AB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Wartość 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65C2E" w14:textId="77777777" w:rsidR="00DB0CAA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14:paraId="77AB2FB8" w14:textId="77777777" w:rsidR="0026602B" w:rsidRPr="00C970AB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8BF8" w14:textId="77777777" w:rsidR="00DB0CAA" w:rsidRDefault="0026602B" w:rsidP="00DB0CAA">
            <w:pPr>
              <w:ind w:left="403" w:hanging="403"/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Przeznaczenie</w:t>
            </w:r>
          </w:p>
          <w:p w14:paraId="62D0991C" w14:textId="77777777" w:rsidR="0026602B" w:rsidRPr="00C970AB" w:rsidRDefault="0026602B" w:rsidP="00DB0CAA">
            <w:pPr>
              <w:ind w:left="403" w:hanging="403"/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</w:p>
        </w:tc>
      </w:tr>
      <w:tr w:rsidR="0026602B" w:rsidRPr="00C970AB" w14:paraId="4ADBFE34" w14:textId="77777777">
        <w:trPr>
          <w:trHeight w:val="345"/>
        </w:trPr>
        <w:tc>
          <w:tcPr>
            <w:tcW w:w="434" w:type="dxa"/>
            <w:tcBorders>
              <w:left w:val="single" w:sz="4" w:space="0" w:color="000000"/>
            </w:tcBorders>
            <w:vAlign w:val="center"/>
          </w:tcPr>
          <w:p w14:paraId="38F41D09" w14:textId="7C9C5064"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left w:val="single" w:sz="4" w:space="0" w:color="000000"/>
            </w:tcBorders>
            <w:vAlign w:val="center"/>
          </w:tcPr>
          <w:p w14:paraId="080AA855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BE871FD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</w:tcBorders>
            <w:vAlign w:val="center"/>
          </w:tcPr>
          <w:p w14:paraId="3F69B7B9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vAlign w:val="center"/>
          </w:tcPr>
          <w:p w14:paraId="55BA129E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vAlign w:val="center"/>
          </w:tcPr>
          <w:p w14:paraId="5E690C24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3AB9F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02B" w:rsidRPr="00C970AB" w14:paraId="09BC4C5D" w14:textId="77777777">
        <w:trPr>
          <w:trHeight w:val="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B3EC13" w14:textId="13C50800"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749747" w14:textId="77777777"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5ABB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918CE7" w14:textId="77777777"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D75301" w14:textId="77777777"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984C72" w14:textId="77777777"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96749" w14:textId="77777777"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3BFBE20D" w14:textId="77777777">
        <w:trPr>
          <w:trHeight w:val="12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CA5465" w14:textId="08D0A705"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145A8B" w14:textId="77777777"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E254A5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8D62917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F32775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D3D6DA6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A45159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2D18738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D388C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6AF3E74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02B" w:rsidRPr="00C970AB" w14:paraId="6EB4297D" w14:textId="77777777"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1BD494" w14:textId="47A41513"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B71306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9619E2D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FE0BC0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1591B3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836EC5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3D6764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02B" w:rsidRPr="00C970AB" w14:paraId="56679AC1" w14:textId="77777777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8892A" w14:textId="7CC964D2"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2C156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ADFD91B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8CAFB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E7DC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EB352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26CE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FA8C9DC" w14:textId="77777777" w:rsidR="0026602B" w:rsidRPr="00C970AB" w:rsidRDefault="0026602B" w:rsidP="005E2082">
      <w:pPr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Objaśnienia:</w:t>
      </w:r>
    </w:p>
    <w:p w14:paraId="6954DE67" w14:textId="77777777"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Dzień udzielenia pomocy - podać dzień udzielenia pomocy wynikający z decyzji lub umowy.</w:t>
      </w:r>
    </w:p>
    <w:p w14:paraId="77E4FB51" w14:textId="77777777"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Podstawa prawna - podać tytuł aktu prawnego stanowiącego podstawę do udzielenia pomocy.</w:t>
      </w:r>
    </w:p>
    <w:p w14:paraId="268A53D4" w14:textId="77777777"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Wartość otrzymanej pomocy - podać wartość pomocy jako ekwiwalent dotacji brutto określony w decyzji lub umowie.</w:t>
      </w:r>
    </w:p>
    <w:p w14:paraId="23BEBA2B" w14:textId="77777777"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Forma pomocy - wpisać formę otrzymanej pomocy, tj. dotacja, dopłaty do oprocentowania kredytów, zwolnienie lub umorzenie z podatku lub opłat, refundacje w całości lub w części, lub inne.</w:t>
      </w:r>
    </w:p>
    <w:p w14:paraId="66F8C867" w14:textId="49604705"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Przeznaczenie otrzymanej pomocy - wskazać, czy koszty, które zostały objęte pomocą, dotyczą inwestycji</w:t>
      </w:r>
      <w:r w:rsidR="003038D8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</w:t>
      </w: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w gospodarstwie rolnym czy działalności bieżącej.</w:t>
      </w:r>
    </w:p>
    <w:p w14:paraId="712D0DE0" w14:textId="77777777" w:rsidR="0026602B" w:rsidRPr="00053085" w:rsidRDefault="0026602B" w:rsidP="005E20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7A513E" w14:textId="77777777" w:rsidR="0026602B" w:rsidRPr="00C970AB" w:rsidRDefault="0026602B" w:rsidP="005E2082">
      <w:pPr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Dane osoby upoważnionej do podpisania informacji:</w:t>
      </w:r>
    </w:p>
    <w:p w14:paraId="378BB5EE" w14:textId="77777777" w:rsidR="0026602B" w:rsidRDefault="0026602B" w:rsidP="005E2082">
      <w:pPr>
        <w:rPr>
          <w:rFonts w:ascii="Times New Roman" w:hAnsi="Times New Roman" w:cs="Times New Roman"/>
          <w:sz w:val="24"/>
          <w:szCs w:val="24"/>
        </w:rPr>
      </w:pPr>
    </w:p>
    <w:p w14:paraId="05CF2F5A" w14:textId="77777777" w:rsidR="00053085" w:rsidRDefault="00053085" w:rsidP="005E2082">
      <w:pPr>
        <w:rPr>
          <w:rFonts w:ascii="Times New Roman" w:hAnsi="Times New Roman" w:cs="Times New Roman"/>
          <w:sz w:val="24"/>
          <w:szCs w:val="24"/>
        </w:rPr>
      </w:pPr>
    </w:p>
    <w:p w14:paraId="78583289" w14:textId="77777777" w:rsidR="00053085" w:rsidRPr="00C970AB" w:rsidRDefault="00053085" w:rsidP="005E2082">
      <w:pPr>
        <w:rPr>
          <w:rFonts w:ascii="Times New Roman" w:hAnsi="Times New Roman" w:cs="Times New Roman"/>
          <w:sz w:val="24"/>
          <w:szCs w:val="24"/>
        </w:rPr>
      </w:pPr>
    </w:p>
    <w:p w14:paraId="6A979D5D" w14:textId="5A32E246" w:rsidR="0026602B" w:rsidRPr="00C970AB" w:rsidRDefault="0026602B" w:rsidP="005E2082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..............................................</w:t>
      </w:r>
      <w:r w:rsidR="00A9663C">
        <w:rPr>
          <w:rStyle w:val="Domylnaczcionkaakapitu1"/>
          <w:rFonts w:ascii="Times New Roman" w:hAnsi="Times New Roman" w:cs="Times New Roman"/>
          <w:sz w:val="24"/>
          <w:szCs w:val="24"/>
        </w:rPr>
        <w:t>..................</w:t>
      </w:r>
      <w:r w:rsidR="00A9663C">
        <w:rPr>
          <w:rStyle w:val="tabulatory"/>
          <w:rFonts w:ascii="Times New Roman" w:hAnsi="Times New Roman" w:cs="Times New Roman"/>
          <w:sz w:val="24"/>
          <w:szCs w:val="24"/>
        </w:rPr>
        <w:tab/>
      </w:r>
      <w:r w:rsidR="00861DE4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A9663C">
        <w:rPr>
          <w:rStyle w:val="Domylnaczcionkaakapitu1"/>
          <w:rFonts w:ascii="Times New Roman" w:hAnsi="Times New Roman" w:cs="Times New Roman"/>
          <w:sz w:val="24"/>
          <w:szCs w:val="24"/>
        </w:rPr>
        <w:t>…..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A9663C">
        <w:rPr>
          <w:rStyle w:val="Domylnaczcionkaakapitu1"/>
          <w:rFonts w:ascii="Times New Roman" w:hAnsi="Times New Roman" w:cs="Times New Roman"/>
          <w:sz w:val="24"/>
          <w:szCs w:val="24"/>
        </w:rPr>
        <w:t>.....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14:paraId="557CF2B1" w14:textId="468A3E78" w:rsidR="0026602B" w:rsidRPr="00A9663C" w:rsidRDefault="0026602B" w:rsidP="00A9663C">
      <w:pPr>
        <w:ind w:left="720" w:firstLine="720"/>
        <w:rPr>
          <w:rStyle w:val="Domylnaczcionkaakapitu1"/>
          <w:rFonts w:ascii="Times New Roman" w:hAnsi="Times New Roman" w:cs="Times New Roman"/>
        </w:rPr>
      </w:pPr>
      <w:r w:rsidRPr="00A9663C">
        <w:rPr>
          <w:rStyle w:val="Domylnaczcionkaakapitu1"/>
          <w:rFonts w:ascii="Times New Roman" w:hAnsi="Times New Roman" w:cs="Times New Roman"/>
        </w:rPr>
        <w:t>(imię i nazwisko)</w:t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="00861DE4">
        <w:rPr>
          <w:rStyle w:val="Domylnaczcionkaakapitu1"/>
          <w:rFonts w:ascii="Times New Roman" w:hAnsi="Times New Roman" w:cs="Times New Roman"/>
        </w:rPr>
        <w:t xml:space="preserve">              </w:t>
      </w:r>
      <w:r w:rsidRPr="00A9663C">
        <w:rPr>
          <w:rStyle w:val="Domylnaczcionkaakapitu1"/>
          <w:rFonts w:ascii="Times New Roman" w:hAnsi="Times New Roman" w:cs="Times New Roman"/>
        </w:rPr>
        <w:t>(data i podpis)</w:t>
      </w:r>
    </w:p>
    <w:p w14:paraId="4D817CF7" w14:textId="1BCE643C" w:rsidR="005F6C44" w:rsidRPr="00575E54" w:rsidRDefault="005F6C44" w:rsidP="003F174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F6C44" w:rsidRPr="00575E54" w:rsidSect="005E2082">
      <w:pgSz w:w="11909" w:h="16834"/>
      <w:pgMar w:top="851" w:right="1418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86E1C" w14:textId="77777777" w:rsidR="00B7715E" w:rsidRDefault="00B7715E" w:rsidP="000748DC">
      <w:r>
        <w:separator/>
      </w:r>
    </w:p>
  </w:endnote>
  <w:endnote w:type="continuationSeparator" w:id="0">
    <w:p w14:paraId="3A7F6FAD" w14:textId="77777777" w:rsidR="00B7715E" w:rsidRDefault="00B7715E" w:rsidP="0007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0B66F" w14:textId="77777777" w:rsidR="00B7715E" w:rsidRDefault="00B7715E" w:rsidP="000748DC">
      <w:r>
        <w:separator/>
      </w:r>
    </w:p>
  </w:footnote>
  <w:footnote w:type="continuationSeparator" w:id="0">
    <w:p w14:paraId="2B0F49E8" w14:textId="77777777" w:rsidR="00B7715E" w:rsidRDefault="00B7715E" w:rsidP="0007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547FE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AB82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1750B72"/>
    <w:multiLevelType w:val="hybridMultilevel"/>
    <w:tmpl w:val="7D26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76EA"/>
    <w:multiLevelType w:val="hybridMultilevel"/>
    <w:tmpl w:val="12B88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222E2"/>
    <w:multiLevelType w:val="singleLevel"/>
    <w:tmpl w:val="CBE24DF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99D7934"/>
    <w:multiLevelType w:val="hybridMultilevel"/>
    <w:tmpl w:val="7B72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D02E9"/>
    <w:multiLevelType w:val="singleLevel"/>
    <w:tmpl w:val="04441D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C2C1765"/>
    <w:multiLevelType w:val="hybridMultilevel"/>
    <w:tmpl w:val="A016FF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216F8"/>
    <w:multiLevelType w:val="hybridMultilevel"/>
    <w:tmpl w:val="AA949CDC"/>
    <w:lvl w:ilvl="0" w:tplc="65748FB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006FD3"/>
    <w:multiLevelType w:val="hybridMultilevel"/>
    <w:tmpl w:val="E8164C76"/>
    <w:lvl w:ilvl="0" w:tplc="3CB07E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2527A32"/>
    <w:multiLevelType w:val="singleLevel"/>
    <w:tmpl w:val="3CD0816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 w15:restartNumberingAfterBreak="0">
    <w:nsid w:val="1EB41C3E"/>
    <w:multiLevelType w:val="hybridMultilevel"/>
    <w:tmpl w:val="39D2A1F0"/>
    <w:lvl w:ilvl="0" w:tplc="BF3256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8309CF"/>
    <w:multiLevelType w:val="singleLevel"/>
    <w:tmpl w:val="5DBA205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F05D20"/>
    <w:multiLevelType w:val="hybridMultilevel"/>
    <w:tmpl w:val="B262EACE"/>
    <w:lvl w:ilvl="0" w:tplc="EBBA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B4E01"/>
    <w:multiLevelType w:val="hybridMultilevel"/>
    <w:tmpl w:val="78CEF062"/>
    <w:lvl w:ilvl="0" w:tplc="EBBA05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EBBA059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0A208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42BD056E"/>
    <w:multiLevelType w:val="multilevel"/>
    <w:tmpl w:val="DD5CA25E"/>
    <w:lvl w:ilvl="0">
      <w:start w:val="1"/>
      <w:numFmt w:val="decimal"/>
      <w:lvlText w:val="%1."/>
      <w:lvlJc w:val="left"/>
      <w:pPr>
        <w:tabs>
          <w:tab w:val="num" w:pos="-353"/>
        </w:tabs>
        <w:ind w:left="3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073"/>
        </w:tabs>
        <w:ind w:left="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53"/>
        </w:tabs>
        <w:ind w:left="10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53"/>
        </w:tabs>
        <w:ind w:left="144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53"/>
        </w:tabs>
        <w:ind w:left="1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53"/>
        </w:tabs>
        <w:ind w:left="21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53"/>
        </w:tabs>
        <w:ind w:left="25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53"/>
        </w:tabs>
        <w:ind w:left="288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53"/>
        </w:tabs>
        <w:ind w:left="3247" w:hanging="360"/>
      </w:pPr>
      <w:rPr>
        <w:rFonts w:hint="default"/>
      </w:rPr>
    </w:lvl>
  </w:abstractNum>
  <w:abstractNum w:abstractNumId="20" w15:restartNumberingAfterBreak="0">
    <w:nsid w:val="431B3191"/>
    <w:multiLevelType w:val="singleLevel"/>
    <w:tmpl w:val="F216FE1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5A7187"/>
    <w:multiLevelType w:val="hybridMultilevel"/>
    <w:tmpl w:val="33CA32DC"/>
    <w:lvl w:ilvl="0" w:tplc="7A1644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E4FBF"/>
    <w:multiLevelType w:val="hybridMultilevel"/>
    <w:tmpl w:val="2AAC7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B47A00"/>
    <w:multiLevelType w:val="multilevel"/>
    <w:tmpl w:val="E8164C7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C7C0672"/>
    <w:multiLevelType w:val="hybridMultilevel"/>
    <w:tmpl w:val="A9128DF8"/>
    <w:lvl w:ilvl="0" w:tplc="EBBA0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ED0BD7"/>
    <w:multiLevelType w:val="singleLevel"/>
    <w:tmpl w:val="8B12C86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2573A8"/>
    <w:multiLevelType w:val="hybridMultilevel"/>
    <w:tmpl w:val="46463B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7E4B"/>
    <w:multiLevelType w:val="hybridMultilevel"/>
    <w:tmpl w:val="AA3C49E4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2B0EFF"/>
    <w:multiLevelType w:val="hybridMultilevel"/>
    <w:tmpl w:val="F3DC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1602D"/>
    <w:multiLevelType w:val="hybridMultilevel"/>
    <w:tmpl w:val="DFFAFCDE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C513E3"/>
    <w:multiLevelType w:val="multilevel"/>
    <w:tmpl w:val="EE76BDC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2" w15:restartNumberingAfterBreak="0">
    <w:nsid w:val="5BB02BA3"/>
    <w:multiLevelType w:val="hybridMultilevel"/>
    <w:tmpl w:val="982EC452"/>
    <w:lvl w:ilvl="0" w:tplc="7572FF9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619A145A"/>
    <w:multiLevelType w:val="multilevel"/>
    <w:tmpl w:val="8ED40452"/>
    <w:lvl w:ilvl="0">
      <w:start w:val="7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34" w15:restartNumberingAfterBreak="0">
    <w:nsid w:val="622D2E98"/>
    <w:multiLevelType w:val="hybridMultilevel"/>
    <w:tmpl w:val="7B96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A5955"/>
    <w:multiLevelType w:val="hybridMultilevel"/>
    <w:tmpl w:val="BB80B9F6"/>
    <w:lvl w:ilvl="0" w:tplc="0415000F">
      <w:start w:val="1"/>
      <w:numFmt w:val="decimal"/>
      <w:lvlText w:val="%1.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6" w15:restartNumberingAfterBreak="0">
    <w:nsid w:val="646824C5"/>
    <w:multiLevelType w:val="hybridMultilevel"/>
    <w:tmpl w:val="9464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8764E"/>
    <w:multiLevelType w:val="singleLevel"/>
    <w:tmpl w:val="13EA6E68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351FC8"/>
    <w:multiLevelType w:val="singleLevel"/>
    <w:tmpl w:val="52C6F9C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B92212F"/>
    <w:multiLevelType w:val="singleLevel"/>
    <w:tmpl w:val="7CD8CBF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2126195"/>
    <w:multiLevelType w:val="singleLevel"/>
    <w:tmpl w:val="D6F88AA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730B0"/>
    <w:multiLevelType w:val="singleLevel"/>
    <w:tmpl w:val="ACF6CF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5AE6DEF"/>
    <w:multiLevelType w:val="hybridMultilevel"/>
    <w:tmpl w:val="4862267A"/>
    <w:lvl w:ilvl="0" w:tplc="65748FB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04B5E"/>
    <w:multiLevelType w:val="singleLevel"/>
    <w:tmpl w:val="4AC4951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F73D14"/>
    <w:multiLevelType w:val="hybridMultilevel"/>
    <w:tmpl w:val="BFC690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490E"/>
    <w:multiLevelType w:val="hybridMultilevel"/>
    <w:tmpl w:val="C06A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15"/>
  </w:num>
  <w:num w:numId="4">
    <w:abstractNumId w:val="43"/>
  </w:num>
  <w:num w:numId="5">
    <w:abstractNumId w:val="9"/>
  </w:num>
  <w:num w:numId="6">
    <w:abstractNumId w:val="25"/>
  </w:num>
  <w:num w:numId="7">
    <w:abstractNumId w:val="38"/>
  </w:num>
  <w:num w:numId="8">
    <w:abstractNumId w:val="41"/>
  </w:num>
  <w:num w:numId="9">
    <w:abstractNumId w:val="13"/>
  </w:num>
  <w:num w:numId="10">
    <w:abstractNumId w:val="40"/>
  </w:num>
  <w:num w:numId="11">
    <w:abstractNumId w:val="2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45"/>
  </w:num>
  <w:num w:numId="17">
    <w:abstractNumId w:val="5"/>
  </w:num>
  <w:num w:numId="18">
    <w:abstractNumId w:val="37"/>
  </w:num>
  <w:num w:numId="19">
    <w:abstractNumId w:val="39"/>
  </w:num>
  <w:num w:numId="20">
    <w:abstractNumId w:val="12"/>
  </w:num>
  <w:num w:numId="21">
    <w:abstractNumId w:val="8"/>
  </w:num>
  <w:num w:numId="22">
    <w:abstractNumId w:val="42"/>
  </w:num>
  <w:num w:numId="23">
    <w:abstractNumId w:val="29"/>
  </w:num>
  <w:num w:numId="24">
    <w:abstractNumId w:val="44"/>
  </w:num>
  <w:num w:numId="25">
    <w:abstractNumId w:val="22"/>
  </w:num>
  <w:num w:numId="26">
    <w:abstractNumId w:val="35"/>
  </w:num>
  <w:num w:numId="27">
    <w:abstractNumId w:val="32"/>
  </w:num>
  <w:num w:numId="28">
    <w:abstractNumId w:val="28"/>
  </w:num>
  <w:num w:numId="29">
    <w:abstractNumId w:val="30"/>
  </w:num>
  <w:num w:numId="30">
    <w:abstractNumId w:val="36"/>
  </w:num>
  <w:num w:numId="31">
    <w:abstractNumId w:val="16"/>
  </w:num>
  <w:num w:numId="32">
    <w:abstractNumId w:val="17"/>
  </w:num>
  <w:num w:numId="33">
    <w:abstractNumId w:val="26"/>
  </w:num>
  <w:num w:numId="34">
    <w:abstractNumId w:val="21"/>
  </w:num>
  <w:num w:numId="35">
    <w:abstractNumId w:val="11"/>
  </w:num>
  <w:num w:numId="36">
    <w:abstractNumId w:val="18"/>
  </w:num>
  <w:num w:numId="37">
    <w:abstractNumId w:val="23"/>
  </w:num>
  <w:num w:numId="38">
    <w:abstractNumId w:val="33"/>
  </w:num>
  <w:num w:numId="39">
    <w:abstractNumId w:val="34"/>
  </w:num>
  <w:num w:numId="40">
    <w:abstractNumId w:val="31"/>
  </w:num>
  <w:num w:numId="41">
    <w:abstractNumId w:val="19"/>
  </w:num>
  <w:num w:numId="42">
    <w:abstractNumId w:val="24"/>
  </w:num>
  <w:num w:numId="43">
    <w:abstractNumId w:val="14"/>
  </w:num>
  <w:num w:numId="44">
    <w:abstractNumId w:val="10"/>
  </w:num>
  <w:num w:numId="45">
    <w:abstractNumId w:val="2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996"/>
    <w:rsid w:val="00000749"/>
    <w:rsid w:val="00000D04"/>
    <w:rsid w:val="000010C1"/>
    <w:rsid w:val="00001917"/>
    <w:rsid w:val="000025A0"/>
    <w:rsid w:val="000035E8"/>
    <w:rsid w:val="0000540B"/>
    <w:rsid w:val="00005DFC"/>
    <w:rsid w:val="000062BB"/>
    <w:rsid w:val="00010C7D"/>
    <w:rsid w:val="00013FF1"/>
    <w:rsid w:val="000218C9"/>
    <w:rsid w:val="00030448"/>
    <w:rsid w:val="00033843"/>
    <w:rsid w:val="00034930"/>
    <w:rsid w:val="000449FD"/>
    <w:rsid w:val="00044BE3"/>
    <w:rsid w:val="0004505D"/>
    <w:rsid w:val="00050DA7"/>
    <w:rsid w:val="00053085"/>
    <w:rsid w:val="00053D75"/>
    <w:rsid w:val="00061D4C"/>
    <w:rsid w:val="00063E75"/>
    <w:rsid w:val="000640D1"/>
    <w:rsid w:val="00065231"/>
    <w:rsid w:val="000655E5"/>
    <w:rsid w:val="00067B4D"/>
    <w:rsid w:val="00073B8A"/>
    <w:rsid w:val="000748DC"/>
    <w:rsid w:val="000765CB"/>
    <w:rsid w:val="00080164"/>
    <w:rsid w:val="000844D9"/>
    <w:rsid w:val="00095BDE"/>
    <w:rsid w:val="000A60E2"/>
    <w:rsid w:val="000A6B0F"/>
    <w:rsid w:val="000A7A62"/>
    <w:rsid w:val="000B7674"/>
    <w:rsid w:val="000C0411"/>
    <w:rsid w:val="000C3067"/>
    <w:rsid w:val="000C702E"/>
    <w:rsid w:val="000D6AE3"/>
    <w:rsid w:val="000E3AEE"/>
    <w:rsid w:val="000E5F87"/>
    <w:rsid w:val="000F1566"/>
    <w:rsid w:val="000F5565"/>
    <w:rsid w:val="0010574B"/>
    <w:rsid w:val="00112C4C"/>
    <w:rsid w:val="00113692"/>
    <w:rsid w:val="00117635"/>
    <w:rsid w:val="00120944"/>
    <w:rsid w:val="00127078"/>
    <w:rsid w:val="00132098"/>
    <w:rsid w:val="00135D61"/>
    <w:rsid w:val="00147D17"/>
    <w:rsid w:val="00152295"/>
    <w:rsid w:val="00157D68"/>
    <w:rsid w:val="00160AAF"/>
    <w:rsid w:val="0016694F"/>
    <w:rsid w:val="0017109D"/>
    <w:rsid w:val="00176C55"/>
    <w:rsid w:val="00177F4C"/>
    <w:rsid w:val="00181880"/>
    <w:rsid w:val="00183F10"/>
    <w:rsid w:val="00186443"/>
    <w:rsid w:val="00187A35"/>
    <w:rsid w:val="001913E4"/>
    <w:rsid w:val="001930DF"/>
    <w:rsid w:val="0019311A"/>
    <w:rsid w:val="001A48D6"/>
    <w:rsid w:val="001A754B"/>
    <w:rsid w:val="001B0FCB"/>
    <w:rsid w:val="001B111C"/>
    <w:rsid w:val="001B5508"/>
    <w:rsid w:val="001B5522"/>
    <w:rsid w:val="001B61D5"/>
    <w:rsid w:val="001B6BCA"/>
    <w:rsid w:val="001C2335"/>
    <w:rsid w:val="001C49BD"/>
    <w:rsid w:val="001C662D"/>
    <w:rsid w:val="001D081F"/>
    <w:rsid w:val="001D438B"/>
    <w:rsid w:val="001D463C"/>
    <w:rsid w:val="001D77E4"/>
    <w:rsid w:val="001E2D34"/>
    <w:rsid w:val="001E46AC"/>
    <w:rsid w:val="001E54F2"/>
    <w:rsid w:val="001F18A5"/>
    <w:rsid w:val="001F6D9D"/>
    <w:rsid w:val="00202FEA"/>
    <w:rsid w:val="002104A1"/>
    <w:rsid w:val="00212349"/>
    <w:rsid w:val="00230681"/>
    <w:rsid w:val="00232817"/>
    <w:rsid w:val="00241218"/>
    <w:rsid w:val="002421C1"/>
    <w:rsid w:val="00242485"/>
    <w:rsid w:val="0024288D"/>
    <w:rsid w:val="002451B3"/>
    <w:rsid w:val="00246BCA"/>
    <w:rsid w:val="0025267C"/>
    <w:rsid w:val="00252B3A"/>
    <w:rsid w:val="002536F4"/>
    <w:rsid w:val="00257320"/>
    <w:rsid w:val="00260D81"/>
    <w:rsid w:val="00263614"/>
    <w:rsid w:val="0026602B"/>
    <w:rsid w:val="002663F3"/>
    <w:rsid w:val="002701B1"/>
    <w:rsid w:val="00270607"/>
    <w:rsid w:val="00273F85"/>
    <w:rsid w:val="00275ED9"/>
    <w:rsid w:val="00281DCC"/>
    <w:rsid w:val="00283B7A"/>
    <w:rsid w:val="002858C9"/>
    <w:rsid w:val="0029036B"/>
    <w:rsid w:val="00290FB8"/>
    <w:rsid w:val="00293668"/>
    <w:rsid w:val="00294160"/>
    <w:rsid w:val="0029565B"/>
    <w:rsid w:val="00296CBD"/>
    <w:rsid w:val="002A18F6"/>
    <w:rsid w:val="002A4228"/>
    <w:rsid w:val="002A525E"/>
    <w:rsid w:val="002A777B"/>
    <w:rsid w:val="002C20DB"/>
    <w:rsid w:val="002D04F0"/>
    <w:rsid w:val="002D1CFB"/>
    <w:rsid w:val="002D2E64"/>
    <w:rsid w:val="002E128B"/>
    <w:rsid w:val="002E2FBA"/>
    <w:rsid w:val="002F1EDA"/>
    <w:rsid w:val="002F565D"/>
    <w:rsid w:val="002F590D"/>
    <w:rsid w:val="0030241F"/>
    <w:rsid w:val="00303678"/>
    <w:rsid w:val="003038D8"/>
    <w:rsid w:val="0030470E"/>
    <w:rsid w:val="00313595"/>
    <w:rsid w:val="003150D4"/>
    <w:rsid w:val="00317282"/>
    <w:rsid w:val="00317C4F"/>
    <w:rsid w:val="00320B8D"/>
    <w:rsid w:val="003219B6"/>
    <w:rsid w:val="00324C0D"/>
    <w:rsid w:val="003267BD"/>
    <w:rsid w:val="0033504A"/>
    <w:rsid w:val="00341784"/>
    <w:rsid w:val="00344E1B"/>
    <w:rsid w:val="00353BC0"/>
    <w:rsid w:val="00354FF4"/>
    <w:rsid w:val="003578D6"/>
    <w:rsid w:val="00364EB3"/>
    <w:rsid w:val="00370DAA"/>
    <w:rsid w:val="003710CD"/>
    <w:rsid w:val="003746D5"/>
    <w:rsid w:val="00374C1F"/>
    <w:rsid w:val="003775A4"/>
    <w:rsid w:val="0038023F"/>
    <w:rsid w:val="003804E4"/>
    <w:rsid w:val="00382347"/>
    <w:rsid w:val="00384143"/>
    <w:rsid w:val="00385105"/>
    <w:rsid w:val="0039040D"/>
    <w:rsid w:val="00391F67"/>
    <w:rsid w:val="00392278"/>
    <w:rsid w:val="00392A38"/>
    <w:rsid w:val="003940B4"/>
    <w:rsid w:val="003966DC"/>
    <w:rsid w:val="00397D14"/>
    <w:rsid w:val="003A06E7"/>
    <w:rsid w:val="003A0FBF"/>
    <w:rsid w:val="003A5DAA"/>
    <w:rsid w:val="003B03EB"/>
    <w:rsid w:val="003B7502"/>
    <w:rsid w:val="003C6E6C"/>
    <w:rsid w:val="003D40F0"/>
    <w:rsid w:val="003D6D9C"/>
    <w:rsid w:val="003D6E4D"/>
    <w:rsid w:val="003E64F2"/>
    <w:rsid w:val="003F1743"/>
    <w:rsid w:val="003F20B0"/>
    <w:rsid w:val="003F43EA"/>
    <w:rsid w:val="003F6411"/>
    <w:rsid w:val="004111D4"/>
    <w:rsid w:val="00424155"/>
    <w:rsid w:val="0042636A"/>
    <w:rsid w:val="00435B2A"/>
    <w:rsid w:val="00437D23"/>
    <w:rsid w:val="00441763"/>
    <w:rsid w:val="00443C36"/>
    <w:rsid w:val="004455D8"/>
    <w:rsid w:val="00451A89"/>
    <w:rsid w:val="004533E5"/>
    <w:rsid w:val="00455A60"/>
    <w:rsid w:val="004612EC"/>
    <w:rsid w:val="004630DF"/>
    <w:rsid w:val="00467516"/>
    <w:rsid w:val="00472822"/>
    <w:rsid w:val="0047490B"/>
    <w:rsid w:val="004809B0"/>
    <w:rsid w:val="00485807"/>
    <w:rsid w:val="00494EA4"/>
    <w:rsid w:val="00496531"/>
    <w:rsid w:val="004A1648"/>
    <w:rsid w:val="004A1747"/>
    <w:rsid w:val="004A2819"/>
    <w:rsid w:val="004A485F"/>
    <w:rsid w:val="004A57DB"/>
    <w:rsid w:val="004B1183"/>
    <w:rsid w:val="004B6C9D"/>
    <w:rsid w:val="004D36C3"/>
    <w:rsid w:val="004D397C"/>
    <w:rsid w:val="004D5939"/>
    <w:rsid w:val="004D792F"/>
    <w:rsid w:val="004E19E9"/>
    <w:rsid w:val="004E510C"/>
    <w:rsid w:val="004E6710"/>
    <w:rsid w:val="00500D67"/>
    <w:rsid w:val="0051432C"/>
    <w:rsid w:val="00514657"/>
    <w:rsid w:val="00524BAE"/>
    <w:rsid w:val="00525039"/>
    <w:rsid w:val="00526D04"/>
    <w:rsid w:val="00527966"/>
    <w:rsid w:val="00531F7B"/>
    <w:rsid w:val="00532000"/>
    <w:rsid w:val="005336A7"/>
    <w:rsid w:val="00540FF7"/>
    <w:rsid w:val="005414E3"/>
    <w:rsid w:val="005535FA"/>
    <w:rsid w:val="00553782"/>
    <w:rsid w:val="00554043"/>
    <w:rsid w:val="00554CE5"/>
    <w:rsid w:val="00560F81"/>
    <w:rsid w:val="005617B8"/>
    <w:rsid w:val="00564236"/>
    <w:rsid w:val="0056567B"/>
    <w:rsid w:val="00570061"/>
    <w:rsid w:val="00571EF3"/>
    <w:rsid w:val="00575E54"/>
    <w:rsid w:val="00580CC1"/>
    <w:rsid w:val="00584E19"/>
    <w:rsid w:val="00586117"/>
    <w:rsid w:val="00594A50"/>
    <w:rsid w:val="0059534B"/>
    <w:rsid w:val="00595C30"/>
    <w:rsid w:val="00596838"/>
    <w:rsid w:val="005A0436"/>
    <w:rsid w:val="005A4797"/>
    <w:rsid w:val="005C5376"/>
    <w:rsid w:val="005D1F70"/>
    <w:rsid w:val="005D3496"/>
    <w:rsid w:val="005D5F8F"/>
    <w:rsid w:val="005D7C26"/>
    <w:rsid w:val="005E14EF"/>
    <w:rsid w:val="005E2082"/>
    <w:rsid w:val="005E3E58"/>
    <w:rsid w:val="005F2522"/>
    <w:rsid w:val="005F5C58"/>
    <w:rsid w:val="005F6C44"/>
    <w:rsid w:val="005F762B"/>
    <w:rsid w:val="00600695"/>
    <w:rsid w:val="00601B64"/>
    <w:rsid w:val="00603A52"/>
    <w:rsid w:val="006142CD"/>
    <w:rsid w:val="00617006"/>
    <w:rsid w:val="00624303"/>
    <w:rsid w:val="00630F88"/>
    <w:rsid w:val="0063102C"/>
    <w:rsid w:val="00631BFC"/>
    <w:rsid w:val="00641103"/>
    <w:rsid w:val="00657B6F"/>
    <w:rsid w:val="006624B1"/>
    <w:rsid w:val="00677A5C"/>
    <w:rsid w:val="0068120F"/>
    <w:rsid w:val="00681D20"/>
    <w:rsid w:val="006825F3"/>
    <w:rsid w:val="00690555"/>
    <w:rsid w:val="006A65D6"/>
    <w:rsid w:val="006B2678"/>
    <w:rsid w:val="006C4C0B"/>
    <w:rsid w:val="006C5F38"/>
    <w:rsid w:val="006D0407"/>
    <w:rsid w:val="006D48DE"/>
    <w:rsid w:val="006D7A3D"/>
    <w:rsid w:val="006E0D2F"/>
    <w:rsid w:val="006E4260"/>
    <w:rsid w:val="006E485A"/>
    <w:rsid w:val="006E755D"/>
    <w:rsid w:val="006F246D"/>
    <w:rsid w:val="006F5E9C"/>
    <w:rsid w:val="00700F18"/>
    <w:rsid w:val="00702026"/>
    <w:rsid w:val="007027B0"/>
    <w:rsid w:val="00703485"/>
    <w:rsid w:val="00706522"/>
    <w:rsid w:val="0071099C"/>
    <w:rsid w:val="007157EC"/>
    <w:rsid w:val="00720C52"/>
    <w:rsid w:val="00721EC1"/>
    <w:rsid w:val="0072232C"/>
    <w:rsid w:val="007232BA"/>
    <w:rsid w:val="00731AFB"/>
    <w:rsid w:val="007334E0"/>
    <w:rsid w:val="00734FD3"/>
    <w:rsid w:val="007361AC"/>
    <w:rsid w:val="00742CBA"/>
    <w:rsid w:val="00742E3B"/>
    <w:rsid w:val="00743D1B"/>
    <w:rsid w:val="007441B2"/>
    <w:rsid w:val="00745D97"/>
    <w:rsid w:val="00746C81"/>
    <w:rsid w:val="007515BE"/>
    <w:rsid w:val="007608D0"/>
    <w:rsid w:val="007647DC"/>
    <w:rsid w:val="00772D03"/>
    <w:rsid w:val="007735A1"/>
    <w:rsid w:val="00773C78"/>
    <w:rsid w:val="00776B35"/>
    <w:rsid w:val="00781493"/>
    <w:rsid w:val="00783D1B"/>
    <w:rsid w:val="007949EF"/>
    <w:rsid w:val="00796518"/>
    <w:rsid w:val="00797428"/>
    <w:rsid w:val="007A0979"/>
    <w:rsid w:val="007A0C67"/>
    <w:rsid w:val="007A1B62"/>
    <w:rsid w:val="007A2A27"/>
    <w:rsid w:val="007A4187"/>
    <w:rsid w:val="007A5924"/>
    <w:rsid w:val="007A6B79"/>
    <w:rsid w:val="007A7EA0"/>
    <w:rsid w:val="007A7F93"/>
    <w:rsid w:val="007B1889"/>
    <w:rsid w:val="007B72D5"/>
    <w:rsid w:val="007C1738"/>
    <w:rsid w:val="007C7B0D"/>
    <w:rsid w:val="007D39BD"/>
    <w:rsid w:val="007E0F86"/>
    <w:rsid w:val="007F5275"/>
    <w:rsid w:val="007F54AB"/>
    <w:rsid w:val="00802269"/>
    <w:rsid w:val="008136DE"/>
    <w:rsid w:val="00813F16"/>
    <w:rsid w:val="00825A6F"/>
    <w:rsid w:val="00826515"/>
    <w:rsid w:val="00832468"/>
    <w:rsid w:val="008406EC"/>
    <w:rsid w:val="008429AB"/>
    <w:rsid w:val="00842FAF"/>
    <w:rsid w:val="00843426"/>
    <w:rsid w:val="00845C71"/>
    <w:rsid w:val="00847FE3"/>
    <w:rsid w:val="00852678"/>
    <w:rsid w:val="00854A8A"/>
    <w:rsid w:val="008554A6"/>
    <w:rsid w:val="0085707A"/>
    <w:rsid w:val="008576EE"/>
    <w:rsid w:val="008603D4"/>
    <w:rsid w:val="00861DE4"/>
    <w:rsid w:val="00864850"/>
    <w:rsid w:val="00864E40"/>
    <w:rsid w:val="00865EEE"/>
    <w:rsid w:val="0087032E"/>
    <w:rsid w:val="008716C0"/>
    <w:rsid w:val="008726D4"/>
    <w:rsid w:val="00874399"/>
    <w:rsid w:val="008745A7"/>
    <w:rsid w:val="00874BCF"/>
    <w:rsid w:val="008757E5"/>
    <w:rsid w:val="00875F9B"/>
    <w:rsid w:val="00881788"/>
    <w:rsid w:val="00882D64"/>
    <w:rsid w:val="00882DB7"/>
    <w:rsid w:val="008853A5"/>
    <w:rsid w:val="008860F0"/>
    <w:rsid w:val="0088797D"/>
    <w:rsid w:val="00887F07"/>
    <w:rsid w:val="0089042D"/>
    <w:rsid w:val="008907C9"/>
    <w:rsid w:val="00894599"/>
    <w:rsid w:val="008A2439"/>
    <w:rsid w:val="008A4801"/>
    <w:rsid w:val="008A5F46"/>
    <w:rsid w:val="008A7AA9"/>
    <w:rsid w:val="008B2A50"/>
    <w:rsid w:val="008B5B37"/>
    <w:rsid w:val="008B5CB7"/>
    <w:rsid w:val="008B6222"/>
    <w:rsid w:val="008C0D1B"/>
    <w:rsid w:val="008C1D6F"/>
    <w:rsid w:val="008C4089"/>
    <w:rsid w:val="008C7FC7"/>
    <w:rsid w:val="008D50D4"/>
    <w:rsid w:val="008D5477"/>
    <w:rsid w:val="008E1CB8"/>
    <w:rsid w:val="008E6A73"/>
    <w:rsid w:val="008F0213"/>
    <w:rsid w:val="008F07D1"/>
    <w:rsid w:val="008F3553"/>
    <w:rsid w:val="008F3DA3"/>
    <w:rsid w:val="008F41C4"/>
    <w:rsid w:val="008F58F6"/>
    <w:rsid w:val="008F75EF"/>
    <w:rsid w:val="0090009F"/>
    <w:rsid w:val="00900E0B"/>
    <w:rsid w:val="009014F1"/>
    <w:rsid w:val="009067B2"/>
    <w:rsid w:val="00906B11"/>
    <w:rsid w:val="00907E10"/>
    <w:rsid w:val="00913597"/>
    <w:rsid w:val="00915C39"/>
    <w:rsid w:val="0092143D"/>
    <w:rsid w:val="009230AF"/>
    <w:rsid w:val="0092358E"/>
    <w:rsid w:val="00927370"/>
    <w:rsid w:val="009359AB"/>
    <w:rsid w:val="00936FC7"/>
    <w:rsid w:val="0094010F"/>
    <w:rsid w:val="009408EA"/>
    <w:rsid w:val="009459B8"/>
    <w:rsid w:val="009546AB"/>
    <w:rsid w:val="00961FD4"/>
    <w:rsid w:val="0096615F"/>
    <w:rsid w:val="0097301B"/>
    <w:rsid w:val="009801BF"/>
    <w:rsid w:val="00984085"/>
    <w:rsid w:val="0098483B"/>
    <w:rsid w:val="00985C90"/>
    <w:rsid w:val="00990749"/>
    <w:rsid w:val="0099716A"/>
    <w:rsid w:val="009A24DA"/>
    <w:rsid w:val="009A46F8"/>
    <w:rsid w:val="009A6928"/>
    <w:rsid w:val="009B4498"/>
    <w:rsid w:val="009B45F7"/>
    <w:rsid w:val="009B6163"/>
    <w:rsid w:val="009C0870"/>
    <w:rsid w:val="009C5755"/>
    <w:rsid w:val="009D26DE"/>
    <w:rsid w:val="009E0A13"/>
    <w:rsid w:val="009E2955"/>
    <w:rsid w:val="009E2B96"/>
    <w:rsid w:val="009E6709"/>
    <w:rsid w:val="009F01F2"/>
    <w:rsid w:val="009F4383"/>
    <w:rsid w:val="009F773C"/>
    <w:rsid w:val="00A0079A"/>
    <w:rsid w:val="00A026C7"/>
    <w:rsid w:val="00A033A4"/>
    <w:rsid w:val="00A03A68"/>
    <w:rsid w:val="00A04621"/>
    <w:rsid w:val="00A15F87"/>
    <w:rsid w:val="00A2724A"/>
    <w:rsid w:val="00A30223"/>
    <w:rsid w:val="00A33606"/>
    <w:rsid w:val="00A33FB2"/>
    <w:rsid w:val="00A34D90"/>
    <w:rsid w:val="00A37A6F"/>
    <w:rsid w:val="00A407C4"/>
    <w:rsid w:val="00A419AA"/>
    <w:rsid w:val="00A42425"/>
    <w:rsid w:val="00A44848"/>
    <w:rsid w:val="00A5158B"/>
    <w:rsid w:val="00A6155F"/>
    <w:rsid w:val="00A61931"/>
    <w:rsid w:val="00A62119"/>
    <w:rsid w:val="00A63A50"/>
    <w:rsid w:val="00A642CD"/>
    <w:rsid w:val="00A67FFA"/>
    <w:rsid w:val="00A72136"/>
    <w:rsid w:val="00A74CE4"/>
    <w:rsid w:val="00A816BE"/>
    <w:rsid w:val="00A84266"/>
    <w:rsid w:val="00A84B8D"/>
    <w:rsid w:val="00A85784"/>
    <w:rsid w:val="00A85BD4"/>
    <w:rsid w:val="00A87ED5"/>
    <w:rsid w:val="00A920DE"/>
    <w:rsid w:val="00A9663C"/>
    <w:rsid w:val="00A968DF"/>
    <w:rsid w:val="00AA0D11"/>
    <w:rsid w:val="00AB04F4"/>
    <w:rsid w:val="00AB3C9A"/>
    <w:rsid w:val="00AB6ED7"/>
    <w:rsid w:val="00AC4F90"/>
    <w:rsid w:val="00AC57E9"/>
    <w:rsid w:val="00AC7CDA"/>
    <w:rsid w:val="00AC7CDD"/>
    <w:rsid w:val="00AD243E"/>
    <w:rsid w:val="00AD6C5E"/>
    <w:rsid w:val="00AE0D3B"/>
    <w:rsid w:val="00AF37F2"/>
    <w:rsid w:val="00AF3C59"/>
    <w:rsid w:val="00AF44C1"/>
    <w:rsid w:val="00AF7214"/>
    <w:rsid w:val="00B01963"/>
    <w:rsid w:val="00B1337E"/>
    <w:rsid w:val="00B14FB1"/>
    <w:rsid w:val="00B16F7A"/>
    <w:rsid w:val="00B20289"/>
    <w:rsid w:val="00B236FE"/>
    <w:rsid w:val="00B23E2A"/>
    <w:rsid w:val="00B23FBB"/>
    <w:rsid w:val="00B24BCC"/>
    <w:rsid w:val="00B261E2"/>
    <w:rsid w:val="00B26905"/>
    <w:rsid w:val="00B26DE8"/>
    <w:rsid w:val="00B302D9"/>
    <w:rsid w:val="00B33885"/>
    <w:rsid w:val="00B33EAD"/>
    <w:rsid w:val="00B3438C"/>
    <w:rsid w:val="00B35129"/>
    <w:rsid w:val="00B37376"/>
    <w:rsid w:val="00B425D4"/>
    <w:rsid w:val="00B453D2"/>
    <w:rsid w:val="00B46C8F"/>
    <w:rsid w:val="00B509BB"/>
    <w:rsid w:val="00B60B72"/>
    <w:rsid w:val="00B6630A"/>
    <w:rsid w:val="00B7011F"/>
    <w:rsid w:val="00B74C91"/>
    <w:rsid w:val="00B7715E"/>
    <w:rsid w:val="00B84FDD"/>
    <w:rsid w:val="00B865FC"/>
    <w:rsid w:val="00B871FA"/>
    <w:rsid w:val="00B908E3"/>
    <w:rsid w:val="00B90C9C"/>
    <w:rsid w:val="00B913D3"/>
    <w:rsid w:val="00B917E1"/>
    <w:rsid w:val="00B93F28"/>
    <w:rsid w:val="00B95AF8"/>
    <w:rsid w:val="00B964F2"/>
    <w:rsid w:val="00BA14FE"/>
    <w:rsid w:val="00BA16E0"/>
    <w:rsid w:val="00BA3DF2"/>
    <w:rsid w:val="00BB32E7"/>
    <w:rsid w:val="00BB42FF"/>
    <w:rsid w:val="00BB5FC8"/>
    <w:rsid w:val="00BB7768"/>
    <w:rsid w:val="00BB797C"/>
    <w:rsid w:val="00BC2A1C"/>
    <w:rsid w:val="00BC3D10"/>
    <w:rsid w:val="00BC78E6"/>
    <w:rsid w:val="00BD0474"/>
    <w:rsid w:val="00BD3CD0"/>
    <w:rsid w:val="00BD4499"/>
    <w:rsid w:val="00BD44DF"/>
    <w:rsid w:val="00BD72B0"/>
    <w:rsid w:val="00BE2BF6"/>
    <w:rsid w:val="00BE36E5"/>
    <w:rsid w:val="00BE6091"/>
    <w:rsid w:val="00BF1352"/>
    <w:rsid w:val="00BF187E"/>
    <w:rsid w:val="00BF3326"/>
    <w:rsid w:val="00BF7E30"/>
    <w:rsid w:val="00C01BC4"/>
    <w:rsid w:val="00C0204B"/>
    <w:rsid w:val="00C02B13"/>
    <w:rsid w:val="00C036CE"/>
    <w:rsid w:val="00C03E77"/>
    <w:rsid w:val="00C059B1"/>
    <w:rsid w:val="00C10079"/>
    <w:rsid w:val="00C154DE"/>
    <w:rsid w:val="00C21FC4"/>
    <w:rsid w:val="00C2483C"/>
    <w:rsid w:val="00C24F86"/>
    <w:rsid w:val="00C271D7"/>
    <w:rsid w:val="00C3174B"/>
    <w:rsid w:val="00C36567"/>
    <w:rsid w:val="00C44A92"/>
    <w:rsid w:val="00C45671"/>
    <w:rsid w:val="00C474EF"/>
    <w:rsid w:val="00C475E4"/>
    <w:rsid w:val="00C47CC0"/>
    <w:rsid w:val="00C50EA3"/>
    <w:rsid w:val="00C5219C"/>
    <w:rsid w:val="00C53F3B"/>
    <w:rsid w:val="00C565E2"/>
    <w:rsid w:val="00C60C28"/>
    <w:rsid w:val="00C64540"/>
    <w:rsid w:val="00C646AB"/>
    <w:rsid w:val="00C6590E"/>
    <w:rsid w:val="00C70AF0"/>
    <w:rsid w:val="00C92608"/>
    <w:rsid w:val="00C928B0"/>
    <w:rsid w:val="00C94144"/>
    <w:rsid w:val="00C970AB"/>
    <w:rsid w:val="00CA2C7F"/>
    <w:rsid w:val="00CA6037"/>
    <w:rsid w:val="00CB14B3"/>
    <w:rsid w:val="00CB6B7C"/>
    <w:rsid w:val="00CC27E5"/>
    <w:rsid w:val="00CC563A"/>
    <w:rsid w:val="00CC60B4"/>
    <w:rsid w:val="00CD0F66"/>
    <w:rsid w:val="00CD6499"/>
    <w:rsid w:val="00CE0526"/>
    <w:rsid w:val="00CE40E7"/>
    <w:rsid w:val="00CE755A"/>
    <w:rsid w:val="00CE7A68"/>
    <w:rsid w:val="00CF4FE9"/>
    <w:rsid w:val="00CF667F"/>
    <w:rsid w:val="00CF72E5"/>
    <w:rsid w:val="00D01B44"/>
    <w:rsid w:val="00D02BCA"/>
    <w:rsid w:val="00D037C5"/>
    <w:rsid w:val="00D10561"/>
    <w:rsid w:val="00D11402"/>
    <w:rsid w:val="00D131D3"/>
    <w:rsid w:val="00D1432A"/>
    <w:rsid w:val="00D1790D"/>
    <w:rsid w:val="00D22428"/>
    <w:rsid w:val="00D30624"/>
    <w:rsid w:val="00D3062D"/>
    <w:rsid w:val="00D40704"/>
    <w:rsid w:val="00D40E4B"/>
    <w:rsid w:val="00D41098"/>
    <w:rsid w:val="00D52C5C"/>
    <w:rsid w:val="00D56ADF"/>
    <w:rsid w:val="00D65682"/>
    <w:rsid w:val="00D65E56"/>
    <w:rsid w:val="00D679B0"/>
    <w:rsid w:val="00D72A61"/>
    <w:rsid w:val="00D733C7"/>
    <w:rsid w:val="00D75604"/>
    <w:rsid w:val="00D92FCC"/>
    <w:rsid w:val="00D9322B"/>
    <w:rsid w:val="00D95F7A"/>
    <w:rsid w:val="00DA6E06"/>
    <w:rsid w:val="00DB0459"/>
    <w:rsid w:val="00DB0B3F"/>
    <w:rsid w:val="00DB0CAA"/>
    <w:rsid w:val="00DB58EE"/>
    <w:rsid w:val="00DB6255"/>
    <w:rsid w:val="00DD0B94"/>
    <w:rsid w:val="00DD3C4F"/>
    <w:rsid w:val="00DD554F"/>
    <w:rsid w:val="00DD77B5"/>
    <w:rsid w:val="00DE5426"/>
    <w:rsid w:val="00DF385F"/>
    <w:rsid w:val="00E03B90"/>
    <w:rsid w:val="00E06BE1"/>
    <w:rsid w:val="00E16292"/>
    <w:rsid w:val="00E1637E"/>
    <w:rsid w:val="00E24938"/>
    <w:rsid w:val="00E27CEE"/>
    <w:rsid w:val="00E33921"/>
    <w:rsid w:val="00E353B5"/>
    <w:rsid w:val="00E4423A"/>
    <w:rsid w:val="00E4581C"/>
    <w:rsid w:val="00E45A64"/>
    <w:rsid w:val="00E5076C"/>
    <w:rsid w:val="00E50D59"/>
    <w:rsid w:val="00E52D2B"/>
    <w:rsid w:val="00E53461"/>
    <w:rsid w:val="00E56F67"/>
    <w:rsid w:val="00E5709B"/>
    <w:rsid w:val="00E570A1"/>
    <w:rsid w:val="00E743E7"/>
    <w:rsid w:val="00E74B82"/>
    <w:rsid w:val="00E771C3"/>
    <w:rsid w:val="00E85597"/>
    <w:rsid w:val="00E91B74"/>
    <w:rsid w:val="00E9320D"/>
    <w:rsid w:val="00E945B8"/>
    <w:rsid w:val="00E97D83"/>
    <w:rsid w:val="00E97DAD"/>
    <w:rsid w:val="00EA0BF8"/>
    <w:rsid w:val="00EA7E15"/>
    <w:rsid w:val="00EB7249"/>
    <w:rsid w:val="00EC694B"/>
    <w:rsid w:val="00EC75CD"/>
    <w:rsid w:val="00ED2263"/>
    <w:rsid w:val="00ED383C"/>
    <w:rsid w:val="00ED5A64"/>
    <w:rsid w:val="00EF4EDF"/>
    <w:rsid w:val="00F03963"/>
    <w:rsid w:val="00F10263"/>
    <w:rsid w:val="00F106A5"/>
    <w:rsid w:val="00F11292"/>
    <w:rsid w:val="00F146C7"/>
    <w:rsid w:val="00F17B84"/>
    <w:rsid w:val="00F20574"/>
    <w:rsid w:val="00F22AB3"/>
    <w:rsid w:val="00F232E9"/>
    <w:rsid w:val="00F261D2"/>
    <w:rsid w:val="00F3166E"/>
    <w:rsid w:val="00F34E57"/>
    <w:rsid w:val="00F375F3"/>
    <w:rsid w:val="00F40996"/>
    <w:rsid w:val="00F40EA0"/>
    <w:rsid w:val="00F41C97"/>
    <w:rsid w:val="00F46974"/>
    <w:rsid w:val="00F50C81"/>
    <w:rsid w:val="00F56B62"/>
    <w:rsid w:val="00F57AA5"/>
    <w:rsid w:val="00F61FDE"/>
    <w:rsid w:val="00F711F3"/>
    <w:rsid w:val="00F81A46"/>
    <w:rsid w:val="00F90912"/>
    <w:rsid w:val="00F9132C"/>
    <w:rsid w:val="00F94093"/>
    <w:rsid w:val="00FA1CE2"/>
    <w:rsid w:val="00FA276F"/>
    <w:rsid w:val="00FA3F69"/>
    <w:rsid w:val="00FA6CB7"/>
    <w:rsid w:val="00FA7B2B"/>
    <w:rsid w:val="00FA7D07"/>
    <w:rsid w:val="00FB3097"/>
    <w:rsid w:val="00FB3AC1"/>
    <w:rsid w:val="00FB45A0"/>
    <w:rsid w:val="00FB4953"/>
    <w:rsid w:val="00FB4F7B"/>
    <w:rsid w:val="00FC0C19"/>
    <w:rsid w:val="00FC125B"/>
    <w:rsid w:val="00FC73D6"/>
    <w:rsid w:val="00FD40B4"/>
    <w:rsid w:val="00FD6901"/>
    <w:rsid w:val="00FE011A"/>
    <w:rsid w:val="00FE1D8C"/>
    <w:rsid w:val="00FE514D"/>
    <w:rsid w:val="00FE63CC"/>
    <w:rsid w:val="00FE70F1"/>
    <w:rsid w:val="00FE7484"/>
    <w:rsid w:val="00FF2EA4"/>
    <w:rsid w:val="00FF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19C86"/>
  <w15:docId w15:val="{1F3186B8-F84D-492B-A899-49DC2CC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locked/>
    <w:rsid w:val="009E6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F01F2"/>
  </w:style>
  <w:style w:type="character" w:styleId="Hipercze">
    <w:name w:val="Hyperlink"/>
    <w:basedOn w:val="Domylnaczcionkaakapitu1"/>
    <w:uiPriority w:val="99"/>
    <w:rsid w:val="009F01F2"/>
    <w:rPr>
      <w:color w:val="0000FF"/>
      <w:u w:val="none"/>
    </w:rPr>
  </w:style>
  <w:style w:type="paragraph" w:styleId="Akapitzlist">
    <w:name w:val="List Paragraph"/>
    <w:basedOn w:val="Normalny"/>
    <w:uiPriority w:val="99"/>
    <w:qFormat/>
    <w:rsid w:val="009F01F2"/>
    <w:pPr>
      <w:widowControl/>
      <w:suppressAutoHyphens/>
      <w:autoSpaceDE/>
      <w:autoSpaceDN/>
      <w:adjustRightInd/>
      <w:spacing w:line="100" w:lineRule="atLeast"/>
      <w:ind w:left="720"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48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748DC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748DC"/>
    <w:rPr>
      <w:vertAlign w:val="superscript"/>
    </w:rPr>
  </w:style>
  <w:style w:type="paragraph" w:customStyle="1" w:styleId="Standard">
    <w:name w:val="Standard"/>
    <w:uiPriority w:val="99"/>
    <w:rsid w:val="00906B11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abulatory">
    <w:name w:val="tabulatory"/>
    <w:basedOn w:val="Domylnaczcionkaakapitu1"/>
    <w:uiPriority w:val="99"/>
    <w:rsid w:val="005E208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5D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5D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C53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5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11292"/>
    <w:pPr>
      <w:widowControl/>
      <w:suppressLineNumbers/>
      <w:suppressAutoHyphens/>
      <w:autoSpaceDE/>
      <w:autoSpaceDN/>
      <w:adjustRightInd/>
      <w:ind w:left="708"/>
      <w:jc w:val="both"/>
    </w:pPr>
    <w:rPr>
      <w:rFonts w:eastAsia="SimSun"/>
      <w:color w:val="000000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9E67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7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70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709"/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5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0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05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0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E71A-65E9-4EE7-8A61-D0730352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lucynaewert</dc:creator>
  <cp:lastModifiedBy>Martyna Kledzik</cp:lastModifiedBy>
  <cp:revision>472</cp:revision>
  <cp:lastPrinted>2021-03-18T07:32:00Z</cp:lastPrinted>
  <dcterms:created xsi:type="dcterms:W3CDTF">2020-04-26T11:53:00Z</dcterms:created>
  <dcterms:modified xsi:type="dcterms:W3CDTF">2021-04-19T09:31:00Z</dcterms:modified>
</cp:coreProperties>
</file>